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2B2F03A4" w14:textId="77777777" w:rsidTr="00F83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p w14:paraId="2DEBE4DF" w14:textId="77777777" w:rsidR="00F83A06" w:rsidRPr="00F83A06" w:rsidRDefault="00F83A06" w:rsidP="00856C35">
            <w:pPr>
              <w:rPr>
                <w:b/>
                <w:bCs/>
                <w:sz w:val="24"/>
              </w:rPr>
            </w:pPr>
            <w:r w:rsidRPr="00F83A06">
              <w:rPr>
                <w:b/>
                <w:bCs/>
                <w:sz w:val="24"/>
              </w:rPr>
              <w:t xml:space="preserve">Good Shepherd Preschool and </w:t>
            </w:r>
          </w:p>
          <w:p w14:paraId="483A0EFF" w14:textId="0944C2A5" w:rsidR="00856C35" w:rsidRPr="00F83A06" w:rsidRDefault="00F83A06" w:rsidP="00856C35">
            <w:pPr>
              <w:rPr>
                <w:b/>
                <w:bCs/>
                <w:sz w:val="24"/>
              </w:rPr>
            </w:pPr>
            <w:proofErr w:type="spellStart"/>
            <w:r w:rsidRPr="00F83A06">
              <w:rPr>
                <w:b/>
                <w:bCs/>
                <w:sz w:val="24"/>
              </w:rPr>
              <w:t>Kids</w:t>
            </w:r>
            <w:proofErr w:type="spellEnd"/>
            <w:r w:rsidRPr="00F83A06">
              <w:rPr>
                <w:b/>
                <w:bCs/>
                <w:sz w:val="24"/>
              </w:rPr>
              <w:t xml:space="preserve"> Corner After School Child Care</w:t>
            </w:r>
          </w:p>
          <w:p w14:paraId="00FD806C" w14:textId="6C59B322" w:rsidR="00F83A06" w:rsidRPr="00F83A06" w:rsidRDefault="00F83A06" w:rsidP="00856C35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14:paraId="5A326988" w14:textId="5D0F1317" w:rsidR="00856C35" w:rsidRDefault="00F83A06" w:rsidP="00F83A06">
            <w:pPr>
              <w:pStyle w:val="CompanyName"/>
              <w:ind w:left="261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Clearwater UMC</w:t>
            </w:r>
          </w:p>
          <w:p w14:paraId="1834585F" w14:textId="01B56ECE" w:rsidR="00F83A06" w:rsidRPr="00F83A06" w:rsidRDefault="00F83A06" w:rsidP="00856C35">
            <w:pPr>
              <w:pStyle w:val="CompanyName"/>
              <w:rPr>
                <w:sz w:val="32"/>
                <w:szCs w:val="32"/>
              </w:rPr>
            </w:pPr>
          </w:p>
        </w:tc>
      </w:tr>
    </w:tbl>
    <w:p w14:paraId="45AB625D" w14:textId="265C2E40" w:rsidR="00467865" w:rsidRPr="00275BB5" w:rsidRDefault="00F83A06" w:rsidP="00856C35">
      <w:pPr>
        <w:pStyle w:val="Heading1"/>
      </w:pPr>
      <w:r w:rsidRPr="00F83A0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115879" wp14:editId="330C58A3">
                <wp:simplePos x="0" y="0"/>
                <wp:positionH relativeFrom="margin">
                  <wp:align>right</wp:align>
                </wp:positionH>
                <wp:positionV relativeFrom="paragraph">
                  <wp:posOffset>-260350</wp:posOffset>
                </wp:positionV>
                <wp:extent cx="17373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3A3B" w14:textId="0CF15F3E" w:rsidR="00F83A06" w:rsidRDefault="00F83A06">
                            <w:r>
                              <w:t>130 N First</w:t>
                            </w:r>
                          </w:p>
                          <w:p w14:paraId="22DF7B9B" w14:textId="08D346C2" w:rsidR="00F83A06" w:rsidRDefault="00F83A06">
                            <w:r>
                              <w:t>Clearwater, KS 67026</w:t>
                            </w:r>
                          </w:p>
                          <w:p w14:paraId="2C4E24E5" w14:textId="7FBAEDAF" w:rsidR="00F83A06" w:rsidRDefault="00F83A06">
                            <w:r>
                              <w:t>(620)584-2456</w:t>
                            </w:r>
                          </w:p>
                          <w:p w14:paraId="413D4930" w14:textId="2415D120" w:rsidR="00F83A06" w:rsidRDefault="00F83A06">
                            <w:r>
                              <w:t>(620)584-2156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5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6pt;margin-top:-20.5pt;width:136.8pt;height:110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hYIQIAAB4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" stroked="f">
                <v:textbox style="mso-fit-shape-to-text:t">
                  <w:txbxContent>
                    <w:p w14:paraId="55953A3B" w14:textId="0CF15F3E" w:rsidR="00F83A06" w:rsidRDefault="00F83A06">
                      <w:r>
                        <w:t>130 N First</w:t>
                      </w:r>
                    </w:p>
                    <w:p w14:paraId="22DF7B9B" w14:textId="08D346C2" w:rsidR="00F83A06" w:rsidRDefault="00F83A06">
                      <w:r>
                        <w:t>Clearwater, KS 67026</w:t>
                      </w:r>
                    </w:p>
                    <w:p w14:paraId="2C4E24E5" w14:textId="7FBAEDAF" w:rsidR="00F83A06" w:rsidRDefault="00F83A06">
                      <w:r>
                        <w:t>(620)584-2456</w:t>
                      </w:r>
                    </w:p>
                    <w:p w14:paraId="413D4930" w14:textId="2415D120" w:rsidR="00F83A06" w:rsidRDefault="00F83A06">
                      <w:r>
                        <w:t>(620)584-2156 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C35">
        <w:t>Employment Application</w:t>
      </w:r>
    </w:p>
    <w:p w14:paraId="5AE95952" w14:textId="07DEE996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6"/>
        <w:gridCol w:w="3150"/>
        <w:gridCol w:w="804"/>
        <w:gridCol w:w="771"/>
        <w:gridCol w:w="1495"/>
        <w:gridCol w:w="716"/>
        <w:gridCol w:w="730"/>
        <w:gridCol w:w="48"/>
        <w:gridCol w:w="1930"/>
      </w:tblGrid>
      <w:tr w:rsidR="00A82BA3" w:rsidRPr="005114CE" w14:paraId="765DF886" w14:textId="77777777" w:rsidTr="002A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56" w:type="dxa"/>
          </w:tcPr>
          <w:p w14:paraId="4514848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F2D95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14:paraId="52D0E4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2EA2EF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</w:tcPr>
          <w:p w14:paraId="5D1954CF" w14:textId="28CB506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14:paraId="2FD76C2E" w14:textId="3DDFD8F6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364408" w14:textId="77777777" w:rsidTr="002A671A">
        <w:tc>
          <w:tcPr>
            <w:tcW w:w="1156" w:type="dxa"/>
          </w:tcPr>
          <w:p w14:paraId="0E142864" w14:textId="77777777" w:rsidR="00856C35" w:rsidRPr="00D6155E" w:rsidRDefault="00856C35" w:rsidP="00440CD8"/>
        </w:tc>
        <w:tc>
          <w:tcPr>
            <w:tcW w:w="3150" w:type="dxa"/>
            <w:tcBorders>
              <w:top w:val="single" w:sz="4" w:space="0" w:color="auto"/>
            </w:tcBorders>
          </w:tcPr>
          <w:p w14:paraId="365E33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</w:tcBorders>
          </w:tcPr>
          <w:p w14:paraId="56EEB2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1E4C49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730" w:type="dxa"/>
          </w:tcPr>
          <w:p w14:paraId="6FB5B744" w14:textId="77777777" w:rsidR="00856C35" w:rsidRPr="005114CE" w:rsidRDefault="00856C35" w:rsidP="00856C35"/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14:paraId="2944A337" w14:textId="77777777" w:rsidR="00856C35" w:rsidRPr="009C220D" w:rsidRDefault="00856C35" w:rsidP="00856C35"/>
        </w:tc>
      </w:tr>
      <w:tr w:rsidR="00A82BA3" w:rsidRPr="005114CE" w14:paraId="31BB82E4" w14:textId="77777777" w:rsidTr="002A671A">
        <w:trPr>
          <w:trHeight w:val="288"/>
        </w:trPr>
        <w:tc>
          <w:tcPr>
            <w:tcW w:w="1156" w:type="dxa"/>
          </w:tcPr>
          <w:p w14:paraId="4ABBE98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</w:tcPr>
          <w:p w14:paraId="25F9B88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7828010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9EB28C6" w14:textId="77777777" w:rsidTr="002A671A">
        <w:tc>
          <w:tcPr>
            <w:tcW w:w="1156" w:type="dxa"/>
          </w:tcPr>
          <w:p w14:paraId="019944AA" w14:textId="77777777" w:rsidR="00856C35" w:rsidRPr="005114CE" w:rsidRDefault="00856C35" w:rsidP="00440CD8"/>
        </w:tc>
        <w:tc>
          <w:tcPr>
            <w:tcW w:w="7714" w:type="dxa"/>
            <w:gridSpan w:val="7"/>
            <w:tcBorders>
              <w:top w:val="single" w:sz="4" w:space="0" w:color="auto"/>
            </w:tcBorders>
          </w:tcPr>
          <w:p w14:paraId="6FEBED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490117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7200B44B" w14:textId="77777777" w:rsidTr="002A671A">
        <w:trPr>
          <w:trHeight w:val="288"/>
        </w:trPr>
        <w:tc>
          <w:tcPr>
            <w:tcW w:w="1156" w:type="dxa"/>
          </w:tcPr>
          <w:p w14:paraId="4A1192E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20" w:type="dxa"/>
            <w:gridSpan w:val="4"/>
            <w:tcBorders>
              <w:bottom w:val="single" w:sz="4" w:space="0" w:color="auto"/>
            </w:tcBorders>
          </w:tcPr>
          <w:p w14:paraId="1F3CB2B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</w:tcPr>
          <w:p w14:paraId="76A1867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2DB0C84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8680240" w14:textId="77777777" w:rsidTr="002A671A">
        <w:trPr>
          <w:trHeight w:val="288"/>
        </w:trPr>
        <w:tc>
          <w:tcPr>
            <w:tcW w:w="1156" w:type="dxa"/>
          </w:tcPr>
          <w:p w14:paraId="2011934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</w:tcBorders>
          </w:tcPr>
          <w:p w14:paraId="5D4C43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</w:tcPr>
          <w:p w14:paraId="51B4C9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1FA5D84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28358ECC" w14:textId="77777777" w:rsidTr="002A671A">
        <w:trPr>
          <w:trHeight w:val="288"/>
        </w:trPr>
        <w:tc>
          <w:tcPr>
            <w:tcW w:w="1157" w:type="dxa"/>
          </w:tcPr>
          <w:p w14:paraId="57F2E51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1C4BBEA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71" w:type="dxa"/>
          </w:tcPr>
          <w:p w14:paraId="20DF07C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</w:tcBorders>
          </w:tcPr>
          <w:p w14:paraId="273B4793" w14:textId="77777777" w:rsidR="00841645" w:rsidRPr="009C220D" w:rsidRDefault="00841645" w:rsidP="00440CD8">
            <w:pPr>
              <w:pStyle w:val="FieldText"/>
            </w:pPr>
          </w:p>
        </w:tc>
      </w:tr>
    </w:tbl>
    <w:p w14:paraId="29B3EB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04B278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64C008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CBCE91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6483F6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CB41C0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4A4A77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BA49E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DBB9B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2023"/>
        <w:gridCol w:w="713"/>
        <w:gridCol w:w="545"/>
        <w:gridCol w:w="5587"/>
      </w:tblGrid>
      <w:tr w:rsidR="00DE7FB7" w:rsidRPr="005114CE" w14:paraId="6700272F" w14:textId="77777777" w:rsidTr="002A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32" w:type="dxa"/>
          </w:tcPr>
          <w:p w14:paraId="3136E70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868" w:type="dxa"/>
            <w:gridSpan w:val="4"/>
            <w:tcBorders>
              <w:bottom w:val="single" w:sz="4" w:space="0" w:color="auto"/>
            </w:tcBorders>
          </w:tcPr>
          <w:p w14:paraId="2249098D" w14:textId="77777777" w:rsidR="00DE7FB7" w:rsidRPr="009C220D" w:rsidRDefault="00DE7FB7" w:rsidP="00083002">
            <w:pPr>
              <w:pStyle w:val="FieldText"/>
            </w:pPr>
          </w:p>
        </w:tc>
      </w:tr>
      <w:tr w:rsidR="009C220D" w:rsidRPr="005114CE" w14:paraId="464F3A5B" w14:textId="77777777" w:rsidTr="002A671A">
        <w:tc>
          <w:tcPr>
            <w:tcW w:w="3955" w:type="dxa"/>
            <w:gridSpan w:val="2"/>
          </w:tcPr>
          <w:p w14:paraId="0014ACF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713" w:type="dxa"/>
          </w:tcPr>
          <w:p w14:paraId="343B276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63D8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</w:tcPr>
          <w:p w14:paraId="7D679AE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AE176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5587" w:type="dxa"/>
          </w:tcPr>
          <w:p w14:paraId="53C4F747" w14:textId="610C0036" w:rsidR="009C220D" w:rsidRPr="005114CE" w:rsidRDefault="002A671A" w:rsidP="00682C69">
            <w:r>
              <w:t xml:space="preserve">  If yes explain: _</w:t>
            </w:r>
          </w:p>
        </w:tc>
      </w:tr>
    </w:tbl>
    <w:p w14:paraId="439374E1" w14:textId="0AF7A459" w:rsidR="002A671A" w:rsidRDefault="002A671A" w:rsidP="002A671A"/>
    <w:p w14:paraId="37DED980" w14:textId="77777777" w:rsidR="002A671A" w:rsidRDefault="002A671A" w:rsidP="002A671A">
      <w:pPr>
        <w:rPr>
          <w:u w:val="single"/>
        </w:rPr>
      </w:pPr>
      <w:r>
        <w:t xml:space="preserve">What experience do you have working with children?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662A8" w14:textId="77777777" w:rsidR="002A671A" w:rsidRDefault="002A671A" w:rsidP="002A671A">
      <w:pPr>
        <w:rPr>
          <w:u w:val="single"/>
        </w:rPr>
      </w:pPr>
    </w:p>
    <w:p w14:paraId="59689E2E" w14:textId="7B4AD911" w:rsidR="002A671A" w:rsidRPr="002A671A" w:rsidRDefault="002A671A" w:rsidP="002A671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760701" w14:textId="294E3301" w:rsidR="00330050" w:rsidRDefault="00330050"/>
    <w:p w14:paraId="0FB3176B" w14:textId="2C27B2A2" w:rsidR="007C3895" w:rsidRDefault="007C3895" w:rsidP="007C3895">
      <w:pPr>
        <w:pStyle w:val="Heading2"/>
      </w:pPr>
      <w:r>
        <w:t>Education</w:t>
      </w:r>
    </w:p>
    <w:p w14:paraId="38076B7B" w14:textId="57FB5BAB" w:rsidR="007C3895" w:rsidRDefault="007C3895"/>
    <w:p w14:paraId="60F895B2" w14:textId="5C4E4125" w:rsidR="007C3895" w:rsidRPr="003F6C1A" w:rsidRDefault="003F6C1A">
      <w:pPr>
        <w:rPr>
          <w:u w:val="single"/>
        </w:rPr>
      </w:pPr>
      <w:r>
        <w:t xml:space="preserve">High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02F0A5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FFBF0DD" w14:textId="605FD857" w:rsidR="007C3895" w:rsidRDefault="007C3895" w:rsidP="007C3895">
            <w:pPr>
              <w:ind w:right="-1038"/>
              <w:rPr>
                <w:bCs w:val="0"/>
              </w:rPr>
            </w:pPr>
          </w:p>
          <w:p w14:paraId="70F7A008" w14:textId="09FCBD6F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6C3379C" w14:textId="77777777" w:rsidR="00250014" w:rsidRPr="005114CE" w:rsidRDefault="00250014" w:rsidP="007C3895">
            <w:pPr>
              <w:pStyle w:val="FieldText"/>
              <w:ind w:left="-42"/>
            </w:pPr>
          </w:p>
        </w:tc>
        <w:tc>
          <w:tcPr>
            <w:tcW w:w="512" w:type="dxa"/>
          </w:tcPr>
          <w:p w14:paraId="6A393A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07EAB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698C0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D26AC2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A68B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3396D4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D22BBE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9039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FF346D2" w14:textId="77777777" w:rsidR="00250014" w:rsidRPr="005114CE" w:rsidRDefault="00250014" w:rsidP="00617C65">
            <w:pPr>
              <w:pStyle w:val="FieldText"/>
            </w:pPr>
          </w:p>
        </w:tc>
      </w:tr>
    </w:tbl>
    <w:p w14:paraId="6516910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61A653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C7942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C8BE41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DB99E6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4FF4FD4" w14:textId="77777777" w:rsidR="000F2DF4" w:rsidRPr="005114CE" w:rsidRDefault="000F2DF4" w:rsidP="00617C65">
            <w:pPr>
              <w:pStyle w:val="FieldText"/>
            </w:pPr>
          </w:p>
        </w:tc>
      </w:tr>
    </w:tbl>
    <w:p w14:paraId="44E40D2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78D617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BD86E3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90871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0070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E2D6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C4BFA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9CFAF9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F9072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37BC9C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EF8D0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A73003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DB1C36" w14:textId="77777777" w:rsidR="00250014" w:rsidRPr="005114CE" w:rsidRDefault="00250014" w:rsidP="00617C65">
            <w:pPr>
              <w:pStyle w:val="FieldText"/>
            </w:pPr>
          </w:p>
        </w:tc>
      </w:tr>
    </w:tbl>
    <w:p w14:paraId="48492DC8" w14:textId="6750DFB3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3F6C1A" w:rsidRPr="00613129" w14:paraId="3714C0CC" w14:textId="77777777" w:rsidTr="00B3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5AE1653" w14:textId="48F3228A" w:rsidR="003F6C1A" w:rsidRPr="005114CE" w:rsidRDefault="003F6C1A" w:rsidP="00B340B7">
            <w:r>
              <w:t>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29B1D95" w14:textId="77777777" w:rsidR="003F6C1A" w:rsidRPr="005114CE" w:rsidRDefault="003F6C1A" w:rsidP="00B340B7">
            <w:pPr>
              <w:pStyle w:val="FieldText"/>
            </w:pPr>
          </w:p>
        </w:tc>
        <w:tc>
          <w:tcPr>
            <w:tcW w:w="920" w:type="dxa"/>
          </w:tcPr>
          <w:p w14:paraId="23CAB625" w14:textId="77777777" w:rsidR="003F6C1A" w:rsidRPr="005114CE" w:rsidRDefault="003F6C1A" w:rsidP="00B340B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2BA7B30" w14:textId="77777777" w:rsidR="003F6C1A" w:rsidRPr="005114CE" w:rsidRDefault="003F6C1A" w:rsidP="00B340B7">
            <w:pPr>
              <w:pStyle w:val="FieldText"/>
            </w:pPr>
          </w:p>
        </w:tc>
      </w:tr>
    </w:tbl>
    <w:p w14:paraId="32351C37" w14:textId="77777777" w:rsidR="003F6C1A" w:rsidRDefault="003F6C1A" w:rsidP="003F6C1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5EA66CD4" w14:textId="77777777" w:rsidTr="003F6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48" w:type="dxa"/>
          </w:tcPr>
          <w:p w14:paraId="30797E9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FFA28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49" w:type="dxa"/>
          </w:tcPr>
          <w:p w14:paraId="7AE1E8C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7AB167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</w:tcPr>
          <w:p w14:paraId="098ACC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722" w:type="dxa"/>
          </w:tcPr>
          <w:p w14:paraId="2CD9ACD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C942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645" w:type="dxa"/>
          </w:tcPr>
          <w:p w14:paraId="0504172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8F9B29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983" w:type="dxa"/>
          </w:tcPr>
          <w:p w14:paraId="6E4579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7A565FCE" w14:textId="77777777" w:rsidR="00250014" w:rsidRPr="005114CE" w:rsidRDefault="00250014" w:rsidP="00617C65">
            <w:pPr>
              <w:pStyle w:val="FieldText"/>
            </w:pPr>
          </w:p>
        </w:tc>
      </w:tr>
    </w:tbl>
    <w:p w14:paraId="31A9D8C2" w14:textId="77777777" w:rsidR="00330050" w:rsidRDefault="00330050" w:rsidP="00330050">
      <w:pPr>
        <w:pStyle w:val="Heading2"/>
      </w:pPr>
      <w:r>
        <w:t>References</w:t>
      </w:r>
    </w:p>
    <w:p w14:paraId="5BED58D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48BD53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B767CE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BA1D43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A568A2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FF146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0A7E0DC" w14:textId="77777777" w:rsidTr="00BD103E">
        <w:trPr>
          <w:trHeight w:val="360"/>
        </w:trPr>
        <w:tc>
          <w:tcPr>
            <w:tcW w:w="1072" w:type="dxa"/>
          </w:tcPr>
          <w:p w14:paraId="2231CC8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800DD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A9EDC4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7633A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D62539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36A404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317E7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CEB4B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F79D8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C01FA2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2D15F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B00CA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E33D5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B5DD92" w14:textId="77777777" w:rsidR="00D55AFA" w:rsidRDefault="00D55AFA" w:rsidP="00330050"/>
        </w:tc>
      </w:tr>
      <w:tr w:rsidR="000F2DF4" w:rsidRPr="005114CE" w14:paraId="145C183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2E5F13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63EFB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6F15CB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7E825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5CEAF67" w14:textId="77777777" w:rsidTr="00BD103E">
        <w:trPr>
          <w:trHeight w:val="360"/>
        </w:trPr>
        <w:tc>
          <w:tcPr>
            <w:tcW w:w="1072" w:type="dxa"/>
          </w:tcPr>
          <w:p w14:paraId="2C1A5F3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C4456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6A8757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AFFEC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10003E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52BCD5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719B6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62E67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2FC0B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FF39E9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A2278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D26C5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93DFD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FFDDFA" w14:textId="77777777" w:rsidR="00D55AFA" w:rsidRDefault="00D55AFA" w:rsidP="00330050"/>
        </w:tc>
      </w:tr>
      <w:tr w:rsidR="000D2539" w:rsidRPr="005114CE" w14:paraId="2AF4924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018718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C8445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1F2F14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1F470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BDFF4D7" w14:textId="77777777" w:rsidTr="00BD103E">
        <w:trPr>
          <w:trHeight w:val="360"/>
        </w:trPr>
        <w:tc>
          <w:tcPr>
            <w:tcW w:w="1072" w:type="dxa"/>
          </w:tcPr>
          <w:p w14:paraId="039CFAF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53FC7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90A3AC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7E99D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3E8FE96" w14:textId="77777777" w:rsidTr="00BD103E">
        <w:trPr>
          <w:trHeight w:val="360"/>
        </w:trPr>
        <w:tc>
          <w:tcPr>
            <w:tcW w:w="1072" w:type="dxa"/>
          </w:tcPr>
          <w:p w14:paraId="39C0B6F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3914C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DEDC5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B83C2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C7B867A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0CF305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9E2D9D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CB55E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9AA9DF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7ABEB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4268913" w14:textId="77777777" w:rsidTr="00BD103E">
        <w:trPr>
          <w:trHeight w:val="360"/>
        </w:trPr>
        <w:tc>
          <w:tcPr>
            <w:tcW w:w="1072" w:type="dxa"/>
          </w:tcPr>
          <w:p w14:paraId="622751D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97AE05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9FC8D5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C8385A" w14:textId="77777777" w:rsidR="000D2539" w:rsidRPr="009C220D" w:rsidRDefault="000D2539" w:rsidP="0014663E">
            <w:pPr>
              <w:pStyle w:val="FieldText"/>
            </w:pPr>
          </w:p>
        </w:tc>
      </w:tr>
    </w:tbl>
    <w:p w14:paraId="5565501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601E9D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BEEA1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2806E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9D470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BB78B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11F64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2171F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19E3F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697F97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E7C1C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00E5E1" w14:textId="77777777" w:rsidR="000D2539" w:rsidRPr="009C220D" w:rsidRDefault="000D2539" w:rsidP="0014663E">
            <w:pPr>
              <w:pStyle w:val="FieldText"/>
            </w:pPr>
          </w:p>
        </w:tc>
      </w:tr>
    </w:tbl>
    <w:p w14:paraId="5EE0C3E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53FFF7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FC9560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F733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B8720F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093D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F98EFB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31BBD8" w14:textId="77777777" w:rsidR="000D2539" w:rsidRPr="009C220D" w:rsidRDefault="000D2539" w:rsidP="0014663E">
            <w:pPr>
              <w:pStyle w:val="FieldText"/>
            </w:pPr>
          </w:p>
        </w:tc>
      </w:tr>
    </w:tbl>
    <w:p w14:paraId="1DD8251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14:paraId="796DD4E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814520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E9AB80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0917DF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89B304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497AD5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9E1E07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3D079D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58CA1C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F27AB8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EB6DF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E7AC7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2943DD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E3B7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9B22D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943BF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CE475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C15E58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6C5A59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F14611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BDE57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BDFD00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3C677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84B798F" w14:textId="77777777" w:rsidTr="00BD103E">
        <w:trPr>
          <w:trHeight w:val="360"/>
        </w:trPr>
        <w:tc>
          <w:tcPr>
            <w:tcW w:w="1072" w:type="dxa"/>
          </w:tcPr>
          <w:p w14:paraId="6115899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24BC3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F90B8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F05721" w14:textId="77777777" w:rsidR="00BC07E3" w:rsidRPr="009C220D" w:rsidRDefault="00BC07E3" w:rsidP="00BC07E3">
            <w:pPr>
              <w:pStyle w:val="FieldText"/>
            </w:pPr>
          </w:p>
        </w:tc>
      </w:tr>
    </w:tbl>
    <w:p w14:paraId="4283446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75B566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0E515D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F849A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D2130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44054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58A3C7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3EA7B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B1BFED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552B4A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C0C6BE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3934E2F" w14:textId="77777777" w:rsidR="00BC07E3" w:rsidRPr="009C220D" w:rsidRDefault="00BC07E3" w:rsidP="00BC07E3">
            <w:pPr>
              <w:pStyle w:val="FieldText"/>
            </w:pPr>
          </w:p>
        </w:tc>
      </w:tr>
    </w:tbl>
    <w:p w14:paraId="78E159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453FA9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2A416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1C9D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CC8C7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AA09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F3DC3F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9293DF" w14:textId="77777777" w:rsidR="00BC07E3" w:rsidRPr="009C220D" w:rsidRDefault="00BC07E3" w:rsidP="00BC07E3">
            <w:pPr>
              <w:pStyle w:val="FieldText"/>
            </w:pPr>
          </w:p>
        </w:tc>
      </w:tr>
    </w:tbl>
    <w:p w14:paraId="364360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3B15AC3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1E4B53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E07FF2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3D459A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80376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5D96AA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DDE13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9168C2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97C540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1B17F0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62A5C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7F922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F4DB5C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0A9D0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37545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AA461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4F110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34270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10AA1B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6D077E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69413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CCA0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2F38F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A85DD08" w14:textId="77777777" w:rsidTr="00BD103E">
        <w:trPr>
          <w:trHeight w:val="360"/>
        </w:trPr>
        <w:tc>
          <w:tcPr>
            <w:tcW w:w="1072" w:type="dxa"/>
          </w:tcPr>
          <w:p w14:paraId="68EEC6C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B4DD8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88D5B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7CB057" w14:textId="77777777" w:rsidR="00BC07E3" w:rsidRPr="009C220D" w:rsidRDefault="00BC07E3" w:rsidP="00BC07E3">
            <w:pPr>
              <w:pStyle w:val="FieldText"/>
            </w:pPr>
          </w:p>
        </w:tc>
      </w:tr>
    </w:tbl>
    <w:p w14:paraId="7C7D7D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7E29AC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5488D5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B62D0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8EA160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5C52F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BE816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AFBE6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FD6ED5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479B93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5C1DB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FECB9AA" w14:textId="77777777" w:rsidR="00BC07E3" w:rsidRPr="009C220D" w:rsidRDefault="00BC07E3" w:rsidP="00BC07E3">
            <w:pPr>
              <w:pStyle w:val="FieldText"/>
            </w:pPr>
          </w:p>
        </w:tc>
      </w:tr>
    </w:tbl>
    <w:p w14:paraId="368353D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0008BA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34CD9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C06D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42293F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92FA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AA8263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CF554F" w14:textId="77777777" w:rsidR="00BC07E3" w:rsidRPr="009C220D" w:rsidRDefault="00BC07E3" w:rsidP="00BC07E3">
            <w:pPr>
              <w:pStyle w:val="FieldText"/>
            </w:pPr>
          </w:p>
        </w:tc>
      </w:tr>
    </w:tbl>
    <w:p w14:paraId="69E886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1A86AA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871B62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D6623A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2719E1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BC9F66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DFF7DE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667D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D8ECE2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B45A4F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3270D6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9D6717E" w14:textId="77777777" w:rsidR="000D2539" w:rsidRPr="005114CE" w:rsidRDefault="000D2539" w:rsidP="00BD2B36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2CCDFD7" w14:textId="77777777" w:rsidR="000D2539" w:rsidRPr="009C220D" w:rsidRDefault="000D2539" w:rsidP="00BD2B36">
            <w:pPr>
              <w:pStyle w:val="FieldText"/>
            </w:pPr>
          </w:p>
        </w:tc>
        <w:tc>
          <w:tcPr>
            <w:tcW w:w="846" w:type="dxa"/>
          </w:tcPr>
          <w:p w14:paraId="78B418B0" w14:textId="77777777" w:rsidR="000D2539" w:rsidRPr="005114CE" w:rsidRDefault="000D2539" w:rsidP="00BD2B36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024131F" w14:textId="77777777" w:rsidR="000D2539" w:rsidRPr="009C220D" w:rsidRDefault="000D2539" w:rsidP="00BD2B36">
            <w:pPr>
              <w:pStyle w:val="FieldText"/>
            </w:pPr>
          </w:p>
        </w:tc>
        <w:tc>
          <w:tcPr>
            <w:tcW w:w="540" w:type="dxa"/>
          </w:tcPr>
          <w:p w14:paraId="72FE5769" w14:textId="77777777" w:rsidR="000D2539" w:rsidRPr="005114CE" w:rsidRDefault="000D2539" w:rsidP="00BD2B3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6C5E78" w14:textId="77777777" w:rsidR="000D2539" w:rsidRPr="009C220D" w:rsidRDefault="000D2539" w:rsidP="00BD2B36">
            <w:pPr>
              <w:pStyle w:val="FieldText"/>
            </w:pPr>
          </w:p>
        </w:tc>
      </w:tr>
    </w:tbl>
    <w:p w14:paraId="2DEFE21C" w14:textId="77777777" w:rsidR="00C92A3C" w:rsidRDefault="00C92A3C" w:rsidP="00BD2B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14:paraId="5A427A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6C20F61" w14:textId="77777777" w:rsidR="000D2539" w:rsidRPr="005114CE" w:rsidRDefault="000D2539" w:rsidP="00BD2B36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DD4F9D2" w14:textId="77777777" w:rsidR="000D2539" w:rsidRPr="009C220D" w:rsidRDefault="000D2539" w:rsidP="00BD2B36">
            <w:pPr>
              <w:pStyle w:val="FieldText"/>
            </w:pPr>
          </w:p>
        </w:tc>
        <w:tc>
          <w:tcPr>
            <w:tcW w:w="1927" w:type="dxa"/>
          </w:tcPr>
          <w:p w14:paraId="2E80B140" w14:textId="77777777" w:rsidR="000D2539" w:rsidRPr="005114CE" w:rsidRDefault="000D2539" w:rsidP="00BD2B36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A1CB46D" w14:textId="77777777" w:rsidR="000D2539" w:rsidRPr="009C220D" w:rsidRDefault="000D2539" w:rsidP="00BD2B36">
            <w:pPr>
              <w:pStyle w:val="FieldText"/>
            </w:pPr>
          </w:p>
        </w:tc>
      </w:tr>
    </w:tbl>
    <w:p w14:paraId="436A6C09" w14:textId="77777777" w:rsidR="00C92A3C" w:rsidRDefault="00C92A3C" w:rsidP="00BD2B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14:paraId="34AB1D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4BF7FE4" w14:textId="77777777" w:rsidR="000D2539" w:rsidRPr="005114CE" w:rsidRDefault="000D2539" w:rsidP="00BD2B36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19A39E0" w14:textId="77777777" w:rsidR="000D2539" w:rsidRPr="009C220D" w:rsidRDefault="000D2539" w:rsidP="00BD2B36">
            <w:pPr>
              <w:pStyle w:val="FieldText"/>
            </w:pPr>
          </w:p>
        </w:tc>
      </w:tr>
    </w:tbl>
    <w:p w14:paraId="23927492" w14:textId="77777777" w:rsidR="00871876" w:rsidRDefault="00871876" w:rsidP="00871876">
      <w:pPr>
        <w:pStyle w:val="Heading2"/>
      </w:pPr>
      <w:r w:rsidRPr="009C220D">
        <w:t>Disclaimer and Signature</w:t>
      </w:r>
    </w:p>
    <w:p w14:paraId="448EBB3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2B0ECF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2F2D52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7FC49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8A53D7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63457C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1171FD7" w14:textId="77777777" w:rsidR="000D2539" w:rsidRPr="005114CE" w:rsidRDefault="000D2539" w:rsidP="00682C69">
            <w:pPr>
              <w:pStyle w:val="FieldText"/>
            </w:pPr>
          </w:p>
        </w:tc>
      </w:tr>
    </w:tbl>
    <w:p w14:paraId="78CA5D76" w14:textId="77777777" w:rsidR="005F6E87" w:rsidRPr="004E34C6" w:rsidRDefault="005F6E87" w:rsidP="00BD2B36"/>
    <w:sectPr w:rsidR="005F6E87" w:rsidRPr="004E34C6" w:rsidSect="00BD2B36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E11E" w14:textId="77777777" w:rsidR="009667DE" w:rsidRDefault="009667DE" w:rsidP="00176E67">
      <w:r>
        <w:separator/>
      </w:r>
    </w:p>
  </w:endnote>
  <w:endnote w:type="continuationSeparator" w:id="0">
    <w:p w14:paraId="34905C8E" w14:textId="77777777" w:rsidR="009667DE" w:rsidRDefault="009667D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501C" w14:textId="77777777" w:rsidR="009667DE" w:rsidRDefault="009667DE" w:rsidP="00176E67">
      <w:r>
        <w:separator/>
      </w:r>
    </w:p>
  </w:footnote>
  <w:footnote w:type="continuationSeparator" w:id="0">
    <w:p w14:paraId="5CAAABAD" w14:textId="77777777" w:rsidR="009667DE" w:rsidRDefault="009667D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0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71A"/>
    <w:rsid w:val="002A6FA9"/>
    <w:rsid w:val="002B4D1D"/>
    <w:rsid w:val="002C10B1"/>
    <w:rsid w:val="002D222A"/>
    <w:rsid w:val="002D275C"/>
    <w:rsid w:val="003076FD"/>
    <w:rsid w:val="00317005"/>
    <w:rsid w:val="00330050"/>
    <w:rsid w:val="00335259"/>
    <w:rsid w:val="003929F1"/>
    <w:rsid w:val="003A1B63"/>
    <w:rsid w:val="003A41A1"/>
    <w:rsid w:val="003B2326"/>
    <w:rsid w:val="003F6C1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3A7A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3895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7DE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2B36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3A06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589A0"/>
  <w15:docId w15:val="{AB67E2B8-4AFD-4F10-A1D3-69719881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alk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Penny Walker</dc:creator>
  <cp:lastModifiedBy>Methodist Church</cp:lastModifiedBy>
  <cp:revision>2</cp:revision>
  <cp:lastPrinted>2021-04-19T14:36:00Z</cp:lastPrinted>
  <dcterms:created xsi:type="dcterms:W3CDTF">2021-04-19T14:43:00Z</dcterms:created>
  <dcterms:modified xsi:type="dcterms:W3CDTF">2021-04-19T14:43:00Z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